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29" w:rsidRPr="00AC4FFD" w:rsidRDefault="002F53C4">
      <w:pPr>
        <w:pStyle w:val="Piedepgina"/>
        <w:tabs>
          <w:tab w:val="clear" w:pos="4252"/>
          <w:tab w:val="clear" w:pos="8504"/>
        </w:tabs>
        <w:jc w:val="center"/>
        <w:rPr>
          <w:rFonts w:ascii="Candara" w:eastAsia="Times" w:hAnsi="Candara"/>
          <w:lang w:val="es-ES_tradnl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inline distT="0" distB="0" distL="0" distR="0">
            <wp:extent cx="1623060" cy="754380"/>
            <wp:effectExtent l="0" t="0" r="0" b="7620"/>
            <wp:docPr id="1" name="Imagen 1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29" w:rsidRPr="007E5B29" w:rsidRDefault="00024329">
      <w:pPr>
        <w:rPr>
          <w:rFonts w:ascii="Candara" w:hAnsi="Candara"/>
          <w:sz w:val="20"/>
        </w:rPr>
      </w:pPr>
    </w:p>
    <w:p w:rsidR="00024329" w:rsidRPr="007E5B29" w:rsidRDefault="00024329" w:rsidP="00A6147F">
      <w:pPr>
        <w:rPr>
          <w:rFonts w:ascii="Candara" w:hAnsi="Candara"/>
          <w:sz w:val="20"/>
        </w:rPr>
      </w:pPr>
      <w:r w:rsidRPr="007E5B29">
        <w:rPr>
          <w:rFonts w:ascii="Candara" w:hAnsi="Candara" w:cs="Arial"/>
          <w:b/>
          <w:sz w:val="20"/>
        </w:rPr>
        <w:t>PROGRAMA SICUE</w:t>
      </w:r>
      <w:r w:rsidR="00A6147F">
        <w:rPr>
          <w:rFonts w:ascii="Candara" w:hAnsi="Candara" w:cs="Arial"/>
          <w:b/>
          <w:sz w:val="20"/>
        </w:rPr>
        <w:t xml:space="preserve">. </w:t>
      </w:r>
      <w:r w:rsidRPr="007E5B29">
        <w:rPr>
          <w:rFonts w:ascii="Candara" w:hAnsi="Candara"/>
          <w:b/>
          <w:sz w:val="20"/>
        </w:rPr>
        <w:t>SISTEMA DE INTERCAMBIO ENTRE CENTROS UNIVERSITARIOS ESPAÑOLES</w:t>
      </w:r>
    </w:p>
    <w:p w:rsidR="00024329" w:rsidRPr="007E5B29" w:rsidRDefault="00024329" w:rsidP="00A6147F">
      <w:pPr>
        <w:tabs>
          <w:tab w:val="left" w:pos="4111"/>
        </w:tabs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IMPRESO C - ACUERDO ACADÉMICO</w:t>
      </w:r>
      <w:r w:rsidR="00A6147F">
        <w:rPr>
          <w:rFonts w:ascii="Candara" w:hAnsi="Candara"/>
          <w:b/>
          <w:sz w:val="20"/>
        </w:rPr>
        <w:tab/>
      </w:r>
      <w:r w:rsidR="00A6147F" w:rsidRPr="007E5B29">
        <w:rPr>
          <w:rFonts w:ascii="Candara" w:hAnsi="Candara"/>
          <w:b/>
          <w:sz w:val="20"/>
        </w:rPr>
        <w:t>CURSO 201</w:t>
      </w:r>
      <w:r w:rsidR="0077268D">
        <w:rPr>
          <w:rFonts w:ascii="Candara" w:hAnsi="Candara"/>
          <w:b/>
          <w:sz w:val="20"/>
        </w:rPr>
        <w:t>9</w:t>
      </w:r>
      <w:r w:rsidR="00A6147F" w:rsidRPr="007E5B29">
        <w:rPr>
          <w:rFonts w:ascii="Candara" w:hAnsi="Candara"/>
          <w:b/>
          <w:sz w:val="20"/>
        </w:rPr>
        <w:t>/20</w:t>
      </w:r>
      <w:r w:rsidR="0077268D">
        <w:rPr>
          <w:rFonts w:ascii="Candara" w:hAnsi="Candara"/>
          <w:b/>
          <w:sz w:val="20"/>
        </w:rPr>
        <w:t>20</w:t>
      </w: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127"/>
        <w:gridCol w:w="897"/>
        <w:gridCol w:w="3373"/>
      </w:tblGrid>
      <w:tr w:rsidR="00024329" w:rsidRPr="007E5B29" w:rsidTr="00B446D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99" w:type="dxa"/>
            <w:gridSpan w:val="5"/>
            <w:vAlign w:val="center"/>
          </w:tcPr>
          <w:p w:rsidR="00024329" w:rsidRPr="006F2D40" w:rsidRDefault="00024329" w:rsidP="00B446DA">
            <w:pPr>
              <w:spacing w:before="60" w:after="6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Apellidos y nombre del estudiante: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</w:t>
            </w:r>
          </w:p>
        </w:tc>
      </w:tr>
      <w:tr w:rsidR="00024329" w:rsidRPr="007E5B29" w:rsidTr="00B44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329" w:rsidRPr="006F2D40" w:rsidRDefault="00024329" w:rsidP="00EF18FE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b/>
                <w:sz w:val="20"/>
                <w:lang w:val="fr-FR"/>
              </w:rPr>
              <w:t>D.N.I.:</w:t>
            </w:r>
            <w:r w:rsidR="006F2D40" w:rsidRPr="006F2D40">
              <w:rPr>
                <w:rFonts w:ascii="Candara" w:hAnsi="Candara"/>
                <w:color w:val="0000FF"/>
                <w:sz w:val="20"/>
                <w:lang w:val="fr-FR"/>
              </w:rPr>
              <w:t xml:space="preserve"> </w:t>
            </w:r>
          </w:p>
        </w:tc>
        <w:tc>
          <w:tcPr>
            <w:tcW w:w="6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 w:rsidP="005905DF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e-mail:</w:t>
            </w:r>
            <w:r w:rsidR="005905DF" w:rsidRPr="005905DF">
              <w:rPr>
                <w:rFonts w:ascii="Candara" w:hAnsi="Candara"/>
                <w:color w:val="0000FF"/>
                <w:sz w:val="20"/>
              </w:rPr>
              <w:t xml:space="preserve"> </w:t>
            </w:r>
            <w:r w:rsidR="00F50514">
              <w:rPr>
                <w:rFonts w:ascii="Candara" w:hAnsi="Candara"/>
                <w:color w:val="0000FF"/>
                <w:sz w:val="20"/>
              </w:rPr>
              <w:t xml:space="preserve">  </w:t>
            </w:r>
            <w:r w:rsidR="006F2D40">
              <w:rPr>
                <w:rFonts w:ascii="Candara" w:hAnsi="Candara"/>
                <w:color w:val="0000FF"/>
                <w:sz w:val="20"/>
              </w:rPr>
              <w:t>@correo.ugr.es</w:t>
            </w:r>
          </w:p>
        </w:tc>
      </w:tr>
      <w:tr w:rsidR="00024329" w:rsidRPr="007E5B29" w:rsidTr="00B44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329" w:rsidRPr="007E5B29" w:rsidRDefault="00024329" w:rsidP="00B446DA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origen:</w:t>
            </w:r>
            <w:r w:rsidR="00EF18FE" w:rsidRPr="006F2D40">
              <w:rPr>
                <w:rFonts w:ascii="Candara" w:hAnsi="Candara"/>
                <w:color w:val="0000FF"/>
                <w:sz w:val="20"/>
              </w:rPr>
              <w:t xml:space="preserve"> 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UNIVERSIDAD DE GRANADA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 w:rsidP="00B446DA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  <w:r w:rsidR="00EF18FE" w:rsidRPr="006F2D40">
              <w:rPr>
                <w:rFonts w:ascii="Candara" w:hAnsi="Candara"/>
                <w:color w:val="0000FF"/>
                <w:sz w:val="20"/>
              </w:rPr>
              <w:t xml:space="preserve"> </w:t>
            </w:r>
            <w:r w:rsidR="006F2D40">
              <w:rPr>
                <w:rFonts w:ascii="Candara" w:hAnsi="Candara"/>
                <w:color w:val="0000FF"/>
                <w:sz w:val="20"/>
              </w:rPr>
              <w:t xml:space="preserve"> </w:t>
            </w:r>
          </w:p>
        </w:tc>
      </w:tr>
      <w:tr w:rsidR="00024329" w:rsidRPr="007E5B29" w:rsidTr="00B44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329" w:rsidRPr="007E5B29" w:rsidRDefault="00024329" w:rsidP="00B446DA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destino:</w:t>
            </w:r>
            <w:r w:rsidR="00EF18FE" w:rsidRPr="006F2D40">
              <w:rPr>
                <w:rFonts w:ascii="Candara" w:hAnsi="Candara"/>
                <w:color w:val="0000FF"/>
                <w:sz w:val="20"/>
              </w:rPr>
              <w:t xml:space="preserve"> </w:t>
            </w:r>
            <w:r w:rsidR="006F2D40">
              <w:rPr>
                <w:rFonts w:ascii="Candara" w:hAnsi="Candara"/>
                <w:color w:val="0000FF"/>
                <w:sz w:val="20"/>
              </w:rPr>
              <w:t xml:space="preserve"> 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 w:rsidP="00B446DA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  <w:r w:rsidR="00EF18FE" w:rsidRPr="006F2D40">
              <w:rPr>
                <w:rFonts w:ascii="Candara" w:hAnsi="Candara"/>
                <w:color w:val="0000FF"/>
                <w:sz w:val="20"/>
              </w:rPr>
              <w:t xml:space="preserve"> </w:t>
            </w:r>
            <w:r w:rsidR="006F2D40">
              <w:rPr>
                <w:rFonts w:ascii="Candara" w:hAnsi="Candara"/>
                <w:color w:val="0000FF"/>
                <w:sz w:val="20"/>
              </w:rPr>
              <w:t xml:space="preserve"> </w:t>
            </w:r>
          </w:p>
        </w:tc>
      </w:tr>
      <w:tr w:rsidR="00024329" w:rsidRPr="007E5B29" w:rsidTr="00B44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 w:rsidP="006F2D4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Titulación de origen/destino</w:t>
            </w:r>
            <w:r w:rsidRPr="006F2D40">
              <w:rPr>
                <w:rFonts w:ascii="Candara" w:hAnsi="Candara"/>
                <w:b/>
                <w:color w:val="0000FF"/>
                <w:sz w:val="20"/>
              </w:rPr>
              <w:t>: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                                                                     </w:t>
            </w:r>
            <w:r w:rsidR="006F2D40" w:rsidRPr="00531321">
              <w:rPr>
                <w:rFonts w:ascii="Candara" w:hAnsi="Candara"/>
                <w:color w:val="000000"/>
                <w:sz w:val="20"/>
              </w:rPr>
              <w:t>/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                                                                           </w:t>
            </w:r>
          </w:p>
        </w:tc>
      </w:tr>
      <w:tr w:rsidR="00024329" w:rsidRPr="007E5B29" w:rsidTr="00B44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 w:rsidP="006F2D4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Duración de la estancia (meses)</w:t>
            </w:r>
            <w:r w:rsidR="006F2D40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  <w:r w:rsidR="00B446DA" w:rsidRPr="006F2D40">
              <w:rPr>
                <w:rFonts w:ascii="Candara" w:hAnsi="Candara"/>
                <w:color w:val="0000FF"/>
                <w:sz w:val="20"/>
              </w:rPr>
              <w:t xml:space="preserve"> 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 </w:t>
            </w:r>
            <w:r w:rsidR="006F2D40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 w:rsidP="006F2D4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 de inicio:</w:t>
            </w:r>
            <w:r w:rsidRPr="006F2D40">
              <w:rPr>
                <w:rFonts w:ascii="Candara" w:hAnsi="Candara"/>
                <w:color w:val="0000FF"/>
                <w:sz w:val="20"/>
              </w:rPr>
              <w:t xml:space="preserve"> 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        </w:t>
            </w:r>
            <w:r w:rsidRPr="00EF18FE">
              <w:rPr>
                <w:rFonts w:ascii="Candara" w:hAnsi="Candara"/>
                <w:sz w:val="20"/>
              </w:rPr>
              <w:t>/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      </w:t>
            </w:r>
            <w:r w:rsidR="006F2D40">
              <w:rPr>
                <w:rFonts w:ascii="Candara" w:hAnsi="Candara"/>
                <w:sz w:val="20"/>
              </w:rPr>
              <w:t>/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 w:rsidP="006F2D4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 de fin</w:t>
            </w:r>
            <w:r w:rsidR="006F2D40" w:rsidRPr="007E5B29">
              <w:rPr>
                <w:rFonts w:ascii="Candara" w:hAnsi="Candara"/>
                <w:b/>
                <w:sz w:val="20"/>
              </w:rPr>
              <w:t>: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         </w:t>
            </w:r>
            <w:r w:rsidR="006F2D40" w:rsidRPr="00EF18FE">
              <w:rPr>
                <w:rFonts w:ascii="Candara" w:hAnsi="Candara"/>
                <w:sz w:val="20"/>
              </w:rPr>
              <w:t>/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      </w:t>
            </w:r>
            <w:r w:rsidR="006F2D40">
              <w:rPr>
                <w:rFonts w:ascii="Candara" w:hAnsi="Candara"/>
                <w:sz w:val="20"/>
              </w:rPr>
              <w:t>/</w:t>
            </w:r>
            <w:r w:rsidR="006F2D40" w:rsidRPr="006F2D40">
              <w:rPr>
                <w:rFonts w:ascii="Candara" w:hAnsi="Candara"/>
                <w:color w:val="0000FF"/>
                <w:sz w:val="20"/>
              </w:rPr>
              <w:t xml:space="preserve">  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pStyle w:val="Ttulo2"/>
        <w:ind w:left="0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Programa de estudios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51"/>
        <w:gridCol w:w="1701"/>
        <w:gridCol w:w="709"/>
        <w:gridCol w:w="850"/>
        <w:gridCol w:w="851"/>
        <w:gridCol w:w="708"/>
        <w:gridCol w:w="1843"/>
        <w:gridCol w:w="567"/>
        <w:gridCol w:w="851"/>
        <w:gridCol w:w="85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 w:rsidP="00D92C5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19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7E5B29" w:rsidRDefault="00024329" w:rsidP="00D92C5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 w:rsidP="00A6147F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 w:rsidP="00B446DA">
            <w:pPr>
              <w:ind w:left="-57" w:right="-57"/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  <w:r w:rsidR="00B446DA"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4329" w:rsidRPr="007E5B29" w:rsidRDefault="00A6147F" w:rsidP="00A6147F">
            <w:pPr>
              <w:jc w:val="center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Denominación asignatura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 w:rsidP="00B446DA">
            <w:pPr>
              <w:ind w:left="-57" w:right="-57"/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  <w:r w:rsidR="00B446DA"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024329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4329" w:rsidRPr="005905DF" w:rsidRDefault="00024329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  <w:tr w:rsidR="00024329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4329" w:rsidRPr="005905DF" w:rsidRDefault="00024329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  <w:tr w:rsidR="00024329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4329" w:rsidRPr="005905DF" w:rsidRDefault="00024329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  <w:tr w:rsidR="00024329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4329" w:rsidRPr="005905DF" w:rsidRDefault="00024329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  <w:tr w:rsidR="00024329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4329" w:rsidRPr="005905DF" w:rsidRDefault="00024329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  <w:tr w:rsidR="00A6147F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147F" w:rsidRPr="005905DF" w:rsidRDefault="00A6147F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  <w:tr w:rsidR="00A6147F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147F" w:rsidRPr="005905DF" w:rsidRDefault="00A6147F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  <w:tr w:rsidR="00A6147F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147F" w:rsidRPr="005905DF" w:rsidRDefault="00A6147F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  <w:tr w:rsidR="00A6147F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147F" w:rsidRPr="005905DF" w:rsidRDefault="00A6147F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A6147F" w:rsidRPr="005905DF" w:rsidRDefault="00A6147F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  <w:tr w:rsidR="00024329" w:rsidRPr="00EF18FE" w:rsidTr="00A61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024329" w:rsidRPr="005905DF" w:rsidRDefault="00024329" w:rsidP="000B4E32">
            <w:pPr>
              <w:jc w:val="center"/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4329" w:rsidRPr="005905DF" w:rsidRDefault="00024329" w:rsidP="00B446DA">
            <w:pPr>
              <w:rPr>
                <w:rFonts w:ascii="Candara" w:hAnsi="Candara"/>
                <w:color w:val="0000FF"/>
                <w:sz w:val="18"/>
                <w:szCs w:val="18"/>
              </w:rPr>
            </w:pPr>
          </w:p>
        </w:tc>
      </w:tr>
    </w:tbl>
    <w:p w:rsidR="00024329" w:rsidRPr="007E5B29" w:rsidRDefault="00024329">
      <w:pPr>
        <w:ind w:right="-1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</w:t>
      </w:r>
      <w:r w:rsidR="00A03F04" w:rsidRPr="007E5B29">
        <w:rPr>
          <w:rFonts w:ascii="Candara" w:hAnsi="Candara"/>
          <w:b/>
          <w:sz w:val="16"/>
          <w:szCs w:val="16"/>
        </w:rPr>
        <w:t>Fb (Formación básica)</w:t>
      </w:r>
      <w:r w:rsidRPr="007E5B29">
        <w:rPr>
          <w:rFonts w:ascii="Candara" w:hAnsi="Candara"/>
          <w:b/>
          <w:sz w:val="16"/>
          <w:szCs w:val="16"/>
        </w:rPr>
        <w:t xml:space="preserve">; </w:t>
      </w:r>
      <w:r w:rsidR="003C68B8">
        <w:rPr>
          <w:rFonts w:ascii="Candara" w:hAnsi="Candara"/>
          <w:b/>
          <w:sz w:val="16"/>
          <w:szCs w:val="16"/>
        </w:rPr>
        <w:t xml:space="preserve">  </w:t>
      </w:r>
      <w:r w:rsidRPr="007E5B29">
        <w:rPr>
          <w:rFonts w:ascii="Candara" w:hAnsi="Candara"/>
          <w:b/>
          <w:sz w:val="16"/>
          <w:szCs w:val="16"/>
        </w:rPr>
        <w:t xml:space="preserve">O (Obligatoria); </w:t>
      </w:r>
      <w:r w:rsidR="003C68B8">
        <w:rPr>
          <w:rFonts w:ascii="Candara" w:hAnsi="Candara"/>
          <w:b/>
          <w:sz w:val="16"/>
          <w:szCs w:val="16"/>
        </w:rPr>
        <w:t xml:space="preserve">  </w:t>
      </w:r>
      <w:r w:rsidRPr="007E5B29">
        <w:rPr>
          <w:rFonts w:ascii="Candara" w:hAnsi="Candara"/>
          <w:b/>
          <w:sz w:val="16"/>
          <w:szCs w:val="16"/>
        </w:rPr>
        <w:t>Op</w:t>
      </w:r>
      <w:r w:rsidR="000B7FC5" w:rsidRPr="007E5B29">
        <w:rPr>
          <w:rFonts w:ascii="Candara" w:hAnsi="Candara"/>
          <w:b/>
          <w:sz w:val="16"/>
          <w:szCs w:val="16"/>
        </w:rPr>
        <w:t xml:space="preserve"> (Optativa).</w:t>
      </w:r>
      <w:r w:rsidRPr="007E5B29">
        <w:rPr>
          <w:rFonts w:ascii="Candara" w:hAnsi="Candara"/>
          <w:b/>
          <w:sz w:val="16"/>
          <w:szCs w:val="16"/>
        </w:rPr>
        <w:t xml:space="preserve"> </w:t>
      </w:r>
      <w:r w:rsidR="003C68B8">
        <w:rPr>
          <w:rFonts w:ascii="Candara" w:hAnsi="Candara"/>
          <w:b/>
          <w:sz w:val="16"/>
          <w:szCs w:val="16"/>
        </w:rPr>
        <w:tab/>
      </w:r>
      <w:r w:rsidRPr="007E5B29">
        <w:rPr>
          <w:rFonts w:ascii="Candara" w:hAnsi="Candara"/>
          <w:b/>
          <w:sz w:val="16"/>
          <w:szCs w:val="16"/>
        </w:rPr>
        <w:t>Utilizar más copias de esta hoja si es necesario.</w:t>
      </w:r>
      <w:r w:rsidR="00EB34CB" w:rsidRPr="007E5B29">
        <w:rPr>
          <w:rFonts w:ascii="Candara" w:hAnsi="Candara"/>
          <w:b/>
          <w:sz w:val="16"/>
          <w:szCs w:val="16"/>
        </w:rPr>
        <w:t xml:space="preserve"> </w:t>
      </w: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024329" w:rsidRPr="007E5B29" w:rsidTr="002B3D16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5905DF" w:rsidRDefault="00024329">
            <w:pPr>
              <w:ind w:right="-994"/>
              <w:rPr>
                <w:rFonts w:ascii="Candara" w:hAnsi="Candara"/>
                <w:color w:val="0000FF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  <w:r w:rsidR="005905DF">
              <w:rPr>
                <w:rFonts w:ascii="Candara" w:hAnsi="Candara"/>
                <w:color w:val="0000FF"/>
                <w:sz w:val="20"/>
              </w:rPr>
              <w:t xml:space="preserve"> </w:t>
            </w:r>
          </w:p>
        </w:tc>
      </w:tr>
    </w:tbl>
    <w:p w:rsidR="00B446DA" w:rsidRPr="00A6147F" w:rsidRDefault="00B446DA" w:rsidP="00A6147F">
      <w:pPr>
        <w:ind w:left="-284" w:right="-994"/>
        <w:rPr>
          <w:rFonts w:ascii="Candara" w:hAnsi="Candara"/>
          <w:sz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024329" w:rsidRPr="007E5B29" w:rsidTr="002B3D1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B446DA" w:rsidP="00B446DA">
            <w:pPr>
              <w:pStyle w:val="Ttulo3"/>
              <w:tabs>
                <w:tab w:val="left" w:pos="3332"/>
              </w:tabs>
              <w:spacing w:before="0" w:after="0"/>
              <w:rPr>
                <w:rFonts w:ascii="Candara" w:hAnsi="Candara"/>
                <w:sz w:val="20"/>
              </w:rPr>
            </w:pPr>
            <w:r w:rsidRPr="00B446DA">
              <w:rPr>
                <w:rFonts w:ascii="Candara" w:hAnsi="Candara"/>
                <w:sz w:val="22"/>
              </w:rPr>
              <w:t>CENTRO DE ORIGEN</w:t>
            </w:r>
            <w:r>
              <w:rPr>
                <w:rFonts w:ascii="Candara" w:hAnsi="Candara"/>
                <w:sz w:val="20"/>
              </w:rPr>
              <w:tab/>
            </w:r>
            <w:r w:rsidR="00024329"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2B3D16" w:rsidRPr="007E5B29" w:rsidTr="0081645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D16" w:rsidRPr="007E5B29" w:rsidRDefault="00AE62C0" w:rsidP="00AE62C0">
            <w:pPr>
              <w:ind w:right="-992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El</w:t>
            </w:r>
            <w:r w:rsidR="002B3D16">
              <w:rPr>
                <w:rFonts w:ascii="Candara" w:hAnsi="Candara"/>
                <w:b/>
                <w:sz w:val="20"/>
              </w:rPr>
              <w:t>/</w:t>
            </w:r>
            <w:r>
              <w:rPr>
                <w:rFonts w:ascii="Candara" w:hAnsi="Candara"/>
                <w:b/>
                <w:sz w:val="20"/>
              </w:rPr>
              <w:t>l</w:t>
            </w:r>
            <w:r w:rsidR="002B3D16">
              <w:rPr>
                <w:rFonts w:ascii="Candara" w:hAnsi="Candara"/>
                <w:b/>
                <w:sz w:val="20"/>
              </w:rPr>
              <w:t>a</w:t>
            </w:r>
            <w:r w:rsidR="002B3D16"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 w:rsidR="002B3D16">
              <w:rPr>
                <w:rFonts w:ascii="Candara" w:hAnsi="Candara"/>
                <w:b/>
                <w:sz w:val="20"/>
              </w:rPr>
              <w:t>/a</w:t>
            </w:r>
            <w:r w:rsidR="002B3D16" w:rsidRPr="007E5B29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D16" w:rsidRPr="007E5B29" w:rsidRDefault="00AE62C0" w:rsidP="00AE62C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El/la</w:t>
            </w:r>
            <w:r w:rsidR="002B3D16" w:rsidRPr="007E5B29">
              <w:rPr>
                <w:rFonts w:ascii="Candara" w:hAnsi="Candara"/>
                <w:b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Decano/a</w:t>
            </w:r>
            <w:r w:rsidR="00450A53">
              <w:rPr>
                <w:rFonts w:ascii="Candara" w:hAnsi="Candara"/>
                <w:b/>
                <w:sz w:val="20"/>
              </w:rPr>
              <w:t xml:space="preserve"> o Director/a</w:t>
            </w:r>
            <w:r w:rsidR="002B3D16" w:rsidRPr="007E5B29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AE62C0" w:rsidRPr="007E5B29" w:rsidTr="006F78D9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2C0" w:rsidRPr="002B3D16" w:rsidRDefault="00AE62C0" w:rsidP="00C40103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2B3D16" w:rsidRDefault="00AE62C0" w:rsidP="00C40103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2B3D16" w:rsidRDefault="00AE62C0" w:rsidP="00C40103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2B3D16" w:rsidRDefault="00AE62C0" w:rsidP="00C40103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5905DF" w:rsidRDefault="00AE62C0" w:rsidP="00AE62C0">
            <w:pPr>
              <w:ind w:right="-992"/>
              <w:rPr>
                <w:rFonts w:ascii="Candara" w:hAnsi="Candara"/>
                <w:b/>
                <w:color w:val="0000FF"/>
                <w:sz w:val="20"/>
              </w:rPr>
            </w:pPr>
            <w:r w:rsidRPr="002B3D16">
              <w:rPr>
                <w:rFonts w:ascii="Candara" w:hAnsi="Candara"/>
                <w:sz w:val="16"/>
              </w:rPr>
              <w:t>Fdo.:</w:t>
            </w:r>
            <w:r w:rsidRPr="005905DF">
              <w:rPr>
                <w:rFonts w:ascii="Candara" w:hAnsi="Candara"/>
                <w:color w:val="0000FF"/>
                <w:sz w:val="16"/>
              </w:rPr>
              <w:t xml:space="preserve"> </w:t>
            </w:r>
            <w:r>
              <w:rPr>
                <w:rFonts w:ascii="Candara" w:hAnsi="Candara"/>
                <w:color w:val="0000FF"/>
                <w:sz w:val="16"/>
              </w:rPr>
              <w:t xml:space="preserve"> 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2B3D16" w:rsidRDefault="00AE62C0" w:rsidP="00F33D07">
            <w:pPr>
              <w:ind w:right="-992"/>
              <w:rPr>
                <w:rFonts w:ascii="Candara" w:hAnsi="Candara"/>
                <w:b/>
                <w:sz w:val="20"/>
              </w:rPr>
            </w:pPr>
            <w:r w:rsidRPr="002B3D16">
              <w:rPr>
                <w:rFonts w:ascii="Candara" w:hAnsi="Candara"/>
                <w:sz w:val="16"/>
              </w:rPr>
              <w:t>Fdo.:</w:t>
            </w:r>
            <w:r w:rsidRPr="005905DF">
              <w:rPr>
                <w:rFonts w:ascii="Candara" w:hAnsi="Candara"/>
                <w:color w:val="0000FF"/>
                <w:sz w:val="16"/>
              </w:rPr>
              <w:t xml:space="preserve"> </w:t>
            </w:r>
            <w:r>
              <w:rPr>
                <w:rFonts w:ascii="Candara" w:hAnsi="Candara"/>
                <w:color w:val="0000FF"/>
                <w:sz w:val="16"/>
              </w:rPr>
              <w:t xml:space="preserve"> </w:t>
            </w:r>
          </w:p>
        </w:tc>
      </w:tr>
      <w:tr w:rsidR="002B3D16" w:rsidRPr="007E5B29" w:rsidTr="0081645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16" w:rsidRPr="007E5B29" w:rsidRDefault="005905DF" w:rsidP="005905DF">
            <w:pPr>
              <w:pStyle w:val="Ttulo4"/>
              <w:tabs>
                <w:tab w:val="center" w:pos="2340"/>
              </w:tabs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  <w:r w:rsidRPr="00C40103">
              <w:rPr>
                <w:rFonts w:ascii="Candara" w:hAnsi="Candara"/>
                <w:b w:val="0"/>
                <w:sz w:val="20"/>
              </w:rPr>
              <w:t xml:space="preserve"> 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  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16" w:rsidRPr="007E5B29" w:rsidRDefault="002B3D16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  <w:r w:rsidRPr="00C40103">
              <w:rPr>
                <w:rFonts w:ascii="Candara" w:hAnsi="Candara"/>
                <w:b w:val="0"/>
                <w:sz w:val="20"/>
              </w:rPr>
              <w:t xml:space="preserve"> 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  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</w:p>
        </w:tc>
      </w:tr>
    </w:tbl>
    <w:p w:rsidR="00B446DA" w:rsidRPr="007E5B29" w:rsidRDefault="00B446DA" w:rsidP="00A6147F">
      <w:pPr>
        <w:ind w:left="-284" w:right="-994"/>
        <w:rPr>
          <w:rFonts w:ascii="Candara" w:hAnsi="Candara"/>
          <w:sz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C40103" w:rsidRPr="007E5B29" w:rsidTr="002B3D1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103" w:rsidRPr="007E5B29" w:rsidRDefault="00C40103" w:rsidP="002B3D16">
            <w:pPr>
              <w:pStyle w:val="Ttulo3"/>
              <w:tabs>
                <w:tab w:val="left" w:pos="3332"/>
              </w:tabs>
              <w:spacing w:before="0" w:after="0"/>
              <w:rPr>
                <w:rFonts w:ascii="Candara" w:hAnsi="Candara"/>
                <w:sz w:val="20"/>
              </w:rPr>
            </w:pPr>
            <w:r w:rsidRPr="00B446DA">
              <w:rPr>
                <w:rFonts w:ascii="Candara" w:hAnsi="Candara"/>
                <w:sz w:val="22"/>
              </w:rPr>
              <w:t xml:space="preserve">CENTRO DE </w:t>
            </w:r>
            <w:r w:rsidR="002B3D16">
              <w:rPr>
                <w:rFonts w:ascii="Candara" w:hAnsi="Candara"/>
                <w:sz w:val="22"/>
              </w:rPr>
              <w:t>DESTINO</w:t>
            </w:r>
            <w:r>
              <w:rPr>
                <w:rFonts w:ascii="Candara" w:hAnsi="Candara"/>
                <w:sz w:val="20"/>
              </w:rPr>
              <w:tab/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450A53" w:rsidRPr="007E5B29" w:rsidTr="0081645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53" w:rsidRPr="007E5B29" w:rsidRDefault="00AE62C0" w:rsidP="0081645C">
            <w:pPr>
              <w:ind w:right="-992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El/la</w:t>
            </w:r>
            <w:r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53" w:rsidRPr="007E5B29" w:rsidRDefault="00AE62C0" w:rsidP="00AE62C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El/la</w:t>
            </w: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Decano/a o Director/a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AE62C0" w:rsidRPr="007E5B29" w:rsidTr="006F78D9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F33D07">
            <w:pPr>
              <w:ind w:right="-994"/>
              <w:rPr>
                <w:rFonts w:ascii="Candara" w:hAnsi="Candara"/>
                <w:sz w:val="20"/>
              </w:rPr>
            </w:pPr>
            <w:r w:rsidRPr="002B3D16">
              <w:rPr>
                <w:rFonts w:ascii="Candara" w:hAnsi="Candara"/>
                <w:sz w:val="16"/>
              </w:rPr>
              <w:t>Fdo.:</w:t>
            </w:r>
            <w:r w:rsidRPr="005905DF">
              <w:rPr>
                <w:rFonts w:ascii="Candara" w:hAnsi="Candara"/>
                <w:color w:val="0000FF"/>
                <w:sz w:val="16"/>
              </w:rPr>
              <w:t xml:space="preserve"> </w:t>
            </w:r>
            <w:r>
              <w:rPr>
                <w:rFonts w:ascii="Candara" w:hAnsi="Candara"/>
                <w:color w:val="0000FF"/>
                <w:sz w:val="16"/>
              </w:rPr>
              <w:t xml:space="preserve"> 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81645C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AE62C0" w:rsidRPr="00F33D07" w:rsidRDefault="00AE62C0" w:rsidP="00F33D07">
            <w:pPr>
              <w:ind w:right="-994"/>
              <w:rPr>
                <w:rFonts w:ascii="Candara" w:hAnsi="Candara"/>
                <w:sz w:val="20"/>
              </w:rPr>
            </w:pPr>
            <w:r w:rsidRPr="002B3D16">
              <w:rPr>
                <w:rFonts w:ascii="Candara" w:hAnsi="Candara"/>
                <w:sz w:val="16"/>
              </w:rPr>
              <w:t>Fdo.:</w:t>
            </w:r>
            <w:r w:rsidRPr="005905DF">
              <w:rPr>
                <w:rFonts w:ascii="Candara" w:hAnsi="Candara"/>
                <w:color w:val="0000FF"/>
                <w:sz w:val="16"/>
              </w:rPr>
              <w:t xml:space="preserve"> </w:t>
            </w:r>
            <w:r>
              <w:rPr>
                <w:rFonts w:ascii="Candara" w:hAnsi="Candara"/>
                <w:color w:val="0000FF"/>
                <w:sz w:val="16"/>
              </w:rPr>
              <w:t xml:space="preserve"> </w:t>
            </w:r>
          </w:p>
        </w:tc>
      </w:tr>
      <w:tr w:rsidR="00450A53" w:rsidRPr="007E5B29" w:rsidTr="0081645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3" w:rsidRPr="007E5B29" w:rsidRDefault="005905DF" w:rsidP="0081645C">
            <w:pPr>
              <w:pStyle w:val="Ttulo4"/>
              <w:tabs>
                <w:tab w:val="center" w:pos="2340"/>
              </w:tabs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  <w:r w:rsidRPr="00C40103">
              <w:rPr>
                <w:rFonts w:ascii="Candara" w:hAnsi="Candara"/>
                <w:b w:val="0"/>
                <w:sz w:val="20"/>
              </w:rPr>
              <w:t xml:space="preserve"> 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  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3" w:rsidRPr="007E5B29" w:rsidRDefault="005905DF" w:rsidP="0081645C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  <w:r w:rsidRPr="00C40103">
              <w:rPr>
                <w:rFonts w:ascii="Candara" w:hAnsi="Candara"/>
                <w:b w:val="0"/>
                <w:sz w:val="20"/>
              </w:rPr>
              <w:t xml:space="preserve"> 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  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</w:p>
        </w:tc>
      </w:tr>
    </w:tbl>
    <w:p w:rsidR="00024329" w:rsidRPr="007E5B29" w:rsidRDefault="00024329" w:rsidP="002B3D16">
      <w:pPr>
        <w:spacing w:before="120"/>
        <w:ind w:right="113"/>
        <w:rPr>
          <w:rFonts w:ascii="Candara" w:hAnsi="Candara"/>
          <w:sz w:val="20"/>
        </w:rPr>
      </w:pPr>
      <w:r w:rsidRPr="007E5B29">
        <w:rPr>
          <w:rFonts w:ascii="Candara" w:hAnsi="Candara"/>
          <w:sz w:val="18"/>
          <w:szCs w:val="18"/>
        </w:rPr>
        <w:t xml:space="preserve">Impresos por </w:t>
      </w:r>
      <w:r w:rsidRPr="007E5B29">
        <w:rPr>
          <w:rFonts w:ascii="Candara" w:hAnsi="Candara"/>
          <w:b/>
          <w:sz w:val="18"/>
          <w:szCs w:val="18"/>
        </w:rPr>
        <w:t>triplicado</w:t>
      </w:r>
      <w:r w:rsidRPr="007E5B29">
        <w:rPr>
          <w:rFonts w:ascii="Candara" w:hAnsi="Candara"/>
          <w:sz w:val="18"/>
          <w:szCs w:val="18"/>
        </w:rPr>
        <w:t xml:space="preserve">: Universidad de origen / Universidad de destino / Interesado </w:t>
      </w:r>
      <w:r w:rsidRPr="007E5B29">
        <w:rPr>
          <w:rFonts w:ascii="Candara" w:hAnsi="Candara"/>
          <w:sz w:val="20"/>
        </w:rPr>
        <w:br w:type="page"/>
      </w:r>
      <w:r w:rsidRPr="007E5B29">
        <w:rPr>
          <w:rFonts w:ascii="Candara" w:hAnsi="Candara"/>
          <w:sz w:val="20"/>
        </w:rPr>
        <w:lastRenderedPageBreak/>
        <w:t>(Dorso)</w:t>
      </w:r>
    </w:p>
    <w:p w:rsidR="00024329" w:rsidRPr="007E5B29" w:rsidRDefault="00024329">
      <w:pPr>
        <w:spacing w:before="60" w:after="60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 IMPRESO C - ACUERDO ACADÉMICO</w:t>
      </w: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024329" w:rsidRPr="007E5B29" w:rsidTr="002B3D16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5905DF" w:rsidRDefault="00024329" w:rsidP="002B3D16">
            <w:pPr>
              <w:ind w:right="-994"/>
              <w:rPr>
                <w:rFonts w:ascii="Candara" w:hAnsi="Candara"/>
                <w:color w:val="0000FF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Apellidos y Nombre del Estudiante:</w:t>
            </w:r>
            <w:r w:rsidR="005905DF">
              <w:rPr>
                <w:rFonts w:ascii="Candara" w:hAnsi="Candara"/>
                <w:color w:val="0000FF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5905DF" w:rsidRDefault="00024329" w:rsidP="002B3D16">
            <w:pPr>
              <w:ind w:right="-994"/>
              <w:rPr>
                <w:rFonts w:ascii="Candara" w:hAnsi="Candara"/>
                <w:color w:val="0000FF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  <w:r w:rsidR="005905DF">
              <w:rPr>
                <w:rFonts w:ascii="Candara" w:hAnsi="Candara"/>
                <w:color w:val="0000FF"/>
                <w:sz w:val="20"/>
                <w:lang w:val="fr-FR"/>
              </w:rPr>
              <w:t xml:space="preserve"> </w:t>
            </w:r>
          </w:p>
        </w:tc>
      </w:tr>
      <w:tr w:rsidR="00024329" w:rsidRPr="007E5B29" w:rsidTr="002B3D1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5905DF" w:rsidRDefault="00024329" w:rsidP="002B3D16">
            <w:pPr>
              <w:ind w:right="-994"/>
              <w:rPr>
                <w:rFonts w:ascii="Candara" w:hAnsi="Candara"/>
                <w:color w:val="0000FF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Origen:</w:t>
            </w:r>
            <w:r w:rsidR="005905DF">
              <w:rPr>
                <w:rFonts w:ascii="Candara" w:hAnsi="Candara"/>
                <w:color w:val="0000FF"/>
                <w:sz w:val="20"/>
              </w:rPr>
              <w:t xml:space="preserve">   UNIVERSIDAD DE GRANADA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0B4E32" w:rsidRDefault="00024329">
      <w:pPr>
        <w:ind w:left="142" w:right="-994"/>
        <w:rPr>
          <w:rFonts w:ascii="Candara" w:hAnsi="Candara"/>
          <w:b/>
          <w:sz w:val="20"/>
        </w:rPr>
      </w:pPr>
      <w:r w:rsidRPr="000B4E32">
        <w:rPr>
          <w:rFonts w:ascii="Candara" w:hAnsi="Candara"/>
          <w:b/>
          <w:sz w:val="20"/>
        </w:rPr>
        <w:t>Cambios de Programa de Estudios (configuración definitiva)</w:t>
      </w:r>
    </w:p>
    <w:p w:rsidR="00024329" w:rsidRPr="007E5B29" w:rsidRDefault="00024329">
      <w:pPr>
        <w:ind w:left="142" w:right="-994"/>
        <w:rPr>
          <w:rFonts w:ascii="Candara" w:hAnsi="Candara"/>
          <w:b/>
          <w:sz w:val="20"/>
        </w:rPr>
      </w:pPr>
    </w:p>
    <w:p w:rsidR="00024329" w:rsidRPr="007E5B29" w:rsidRDefault="00024329" w:rsidP="002B3D16">
      <w:pPr>
        <w:pStyle w:val="Textodebloque"/>
        <w:ind w:left="142" w:right="-284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>Sólo serán válidos los cambios de programa de estudios autorizados, realizados a instancia del estudiante, con el VºBº de los respectivos Decanos/Directores y Coordinadores.</w:t>
      </w: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09"/>
        <w:gridCol w:w="2037"/>
        <w:gridCol w:w="515"/>
        <w:gridCol w:w="850"/>
        <w:gridCol w:w="850"/>
        <w:gridCol w:w="709"/>
        <w:gridCol w:w="1843"/>
        <w:gridCol w:w="567"/>
        <w:gridCol w:w="851"/>
        <w:gridCol w:w="85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 w:rsidP="005768C8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2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7E5B29" w:rsidRDefault="00024329" w:rsidP="005768C8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origen</w:t>
            </w:r>
          </w:p>
        </w:tc>
        <w:tc>
          <w:tcPr>
            <w:tcW w:w="2037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 w:rsidP="009F33F7">
            <w:pPr>
              <w:ind w:left="-57" w:right="-57"/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024329" w:rsidRPr="007E5B29" w:rsidRDefault="009F33F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51498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</w:t>
            </w:r>
            <w:r w:rsidR="00024329" w:rsidRPr="007E5B29">
              <w:rPr>
                <w:rFonts w:ascii="Candara" w:hAnsi="Candara"/>
                <w:sz w:val="17"/>
                <w:szCs w:val="17"/>
              </w:rPr>
              <w:t>odo de estudio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2037" w:type="dxa"/>
            <w:tcBorders>
              <w:bottom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024329" w:rsidRPr="005905DF" w:rsidRDefault="00024329">
            <w:pPr>
              <w:rPr>
                <w:rFonts w:ascii="Candara" w:hAnsi="Candara"/>
                <w:color w:val="0000FF"/>
                <w:sz w:val="20"/>
              </w:rPr>
            </w:pPr>
          </w:p>
        </w:tc>
      </w:tr>
    </w:tbl>
    <w:p w:rsidR="003C68B8" w:rsidRPr="007E5B29" w:rsidRDefault="003C68B8" w:rsidP="005768C8">
      <w:pPr>
        <w:ind w:left="142" w:right="-1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Fb (Formación básica); </w:t>
      </w:r>
      <w:r>
        <w:rPr>
          <w:rFonts w:ascii="Candara" w:hAnsi="Candara"/>
          <w:b/>
          <w:sz w:val="16"/>
          <w:szCs w:val="16"/>
        </w:rPr>
        <w:t xml:space="preserve">  </w:t>
      </w:r>
      <w:r w:rsidRPr="007E5B29">
        <w:rPr>
          <w:rFonts w:ascii="Candara" w:hAnsi="Candara"/>
          <w:b/>
          <w:sz w:val="16"/>
          <w:szCs w:val="16"/>
        </w:rPr>
        <w:t xml:space="preserve">O (Obligatoria); </w:t>
      </w:r>
      <w:r>
        <w:rPr>
          <w:rFonts w:ascii="Candara" w:hAnsi="Candara"/>
          <w:b/>
          <w:sz w:val="16"/>
          <w:szCs w:val="16"/>
        </w:rPr>
        <w:t xml:space="preserve">  </w:t>
      </w:r>
      <w:r w:rsidRPr="007E5B29">
        <w:rPr>
          <w:rFonts w:ascii="Candara" w:hAnsi="Candara"/>
          <w:b/>
          <w:sz w:val="16"/>
          <w:szCs w:val="16"/>
        </w:rPr>
        <w:t xml:space="preserve">Op (Optativa). </w:t>
      </w:r>
      <w:r>
        <w:rPr>
          <w:rFonts w:ascii="Candara" w:hAnsi="Candara"/>
          <w:b/>
          <w:sz w:val="16"/>
          <w:szCs w:val="16"/>
        </w:rPr>
        <w:tab/>
      </w:r>
      <w:r w:rsidRPr="007E5B29">
        <w:rPr>
          <w:rFonts w:ascii="Candara" w:hAnsi="Candara"/>
          <w:b/>
          <w:sz w:val="16"/>
          <w:szCs w:val="16"/>
        </w:rPr>
        <w:t xml:space="preserve">Utilizar más copias de esta hoja si es necesario. </w:t>
      </w:r>
    </w:p>
    <w:p w:rsidR="00024329" w:rsidRPr="007E5B29" w:rsidRDefault="00024329">
      <w:pPr>
        <w:ind w:left="142" w:right="-994"/>
        <w:rPr>
          <w:rFonts w:ascii="Candara" w:hAnsi="Candara"/>
          <w:sz w:val="20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  <w:gridCol w:w="4818"/>
      </w:tblGrid>
      <w:tr w:rsidR="009F33F7" w:rsidRPr="007E5B29" w:rsidTr="00E8585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3F7" w:rsidRDefault="009F33F7" w:rsidP="007652AB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  <w:p w:rsidR="00FF6379" w:rsidRDefault="00FF6379" w:rsidP="007652AB">
            <w:pPr>
              <w:ind w:right="-994"/>
              <w:rPr>
                <w:rFonts w:ascii="Candara" w:hAnsi="Candara"/>
                <w:sz w:val="20"/>
              </w:rPr>
            </w:pPr>
          </w:p>
          <w:p w:rsidR="00FF6379" w:rsidRPr="007E5B29" w:rsidRDefault="00FF6379" w:rsidP="007652AB">
            <w:pPr>
              <w:ind w:right="-994"/>
              <w:rPr>
                <w:rFonts w:ascii="Candara" w:hAnsi="Candara"/>
                <w:sz w:val="20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3F7" w:rsidRPr="007E5B29" w:rsidRDefault="009F33F7" w:rsidP="007652AB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5905DF" w:rsidRPr="00A6147F" w:rsidRDefault="005905DF" w:rsidP="005905DF">
      <w:pPr>
        <w:ind w:left="142" w:right="-994"/>
        <w:rPr>
          <w:rFonts w:ascii="Candara" w:hAnsi="Candara"/>
          <w:sz w:val="20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5905DF" w:rsidRPr="007E5B29" w:rsidTr="005905D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DF" w:rsidRPr="007E5B29" w:rsidRDefault="005905DF" w:rsidP="00531321">
            <w:pPr>
              <w:pStyle w:val="Ttulo3"/>
              <w:tabs>
                <w:tab w:val="left" w:pos="3332"/>
              </w:tabs>
              <w:spacing w:before="0" w:after="0"/>
              <w:rPr>
                <w:rFonts w:ascii="Candara" w:hAnsi="Candara"/>
                <w:sz w:val="20"/>
              </w:rPr>
            </w:pPr>
            <w:r w:rsidRPr="00B446DA">
              <w:rPr>
                <w:rFonts w:ascii="Candara" w:hAnsi="Candara"/>
                <w:sz w:val="22"/>
              </w:rPr>
              <w:t>CENTRO DE ORIGEN</w:t>
            </w:r>
            <w:r>
              <w:rPr>
                <w:rFonts w:ascii="Candara" w:hAnsi="Candara"/>
                <w:sz w:val="20"/>
              </w:rPr>
              <w:tab/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5905DF" w:rsidRPr="007E5B29" w:rsidTr="005905D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5DF" w:rsidRPr="007E5B29" w:rsidRDefault="000B4E32" w:rsidP="00531321">
            <w:pPr>
              <w:ind w:right="-992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El/la</w:t>
            </w:r>
            <w:r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5DF" w:rsidRPr="007E5B29" w:rsidRDefault="000B4E32" w:rsidP="00531321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El/la</w:t>
            </w: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Decano/a o Director/a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0B4E32" w:rsidRPr="007E5B29" w:rsidTr="00CA5715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32" w:rsidRPr="002B3D16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2B3D16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2B3D16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2B3D16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5905DF" w:rsidRDefault="000B4E32" w:rsidP="000B4E32">
            <w:pPr>
              <w:ind w:right="-992"/>
              <w:rPr>
                <w:rFonts w:ascii="Candara" w:hAnsi="Candara"/>
                <w:b/>
                <w:color w:val="0000FF"/>
                <w:sz w:val="20"/>
              </w:rPr>
            </w:pPr>
            <w:r w:rsidRPr="002B3D16">
              <w:rPr>
                <w:rFonts w:ascii="Candara" w:hAnsi="Candara"/>
                <w:sz w:val="16"/>
              </w:rPr>
              <w:t>Fdo.:</w:t>
            </w:r>
            <w:r w:rsidRPr="005905DF">
              <w:rPr>
                <w:rFonts w:ascii="Candara" w:hAnsi="Candara"/>
                <w:color w:val="0000FF"/>
                <w:sz w:val="16"/>
              </w:rPr>
              <w:t xml:space="preserve"> </w:t>
            </w:r>
            <w:r>
              <w:rPr>
                <w:rFonts w:ascii="Candara" w:hAnsi="Candara"/>
                <w:color w:val="0000FF"/>
                <w:sz w:val="16"/>
              </w:rPr>
              <w:t xml:space="preserve"> 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2B3D16" w:rsidRDefault="000B4E32" w:rsidP="000B4E32">
            <w:pPr>
              <w:ind w:right="-994"/>
              <w:rPr>
                <w:rFonts w:ascii="Candara" w:hAnsi="Candara"/>
                <w:b/>
                <w:sz w:val="20"/>
              </w:rPr>
            </w:pPr>
            <w:r w:rsidRPr="002B3D16">
              <w:rPr>
                <w:rFonts w:ascii="Candara" w:hAnsi="Candara"/>
                <w:sz w:val="16"/>
              </w:rPr>
              <w:t>Fdo.:</w:t>
            </w:r>
            <w:r w:rsidRPr="005905DF">
              <w:rPr>
                <w:rFonts w:ascii="Candara" w:hAnsi="Candara"/>
                <w:color w:val="0000FF"/>
                <w:sz w:val="16"/>
              </w:rPr>
              <w:t xml:space="preserve"> </w:t>
            </w:r>
            <w:r>
              <w:rPr>
                <w:rFonts w:ascii="Candara" w:hAnsi="Candara"/>
                <w:color w:val="0000FF"/>
                <w:sz w:val="16"/>
              </w:rPr>
              <w:t xml:space="preserve"> </w:t>
            </w:r>
          </w:p>
        </w:tc>
      </w:tr>
      <w:tr w:rsidR="005905DF" w:rsidRPr="007E5B29" w:rsidTr="005905DF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F" w:rsidRPr="007E5B29" w:rsidRDefault="005905DF" w:rsidP="00531321">
            <w:pPr>
              <w:pStyle w:val="Ttulo4"/>
              <w:tabs>
                <w:tab w:val="center" w:pos="2340"/>
              </w:tabs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  <w:r w:rsidRPr="00C40103">
              <w:rPr>
                <w:rFonts w:ascii="Candara" w:hAnsi="Candara"/>
                <w:b w:val="0"/>
                <w:sz w:val="20"/>
              </w:rPr>
              <w:t xml:space="preserve"> 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  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F" w:rsidRPr="007E5B29" w:rsidRDefault="005905DF" w:rsidP="00531321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  <w:r w:rsidRPr="00C40103">
              <w:rPr>
                <w:rFonts w:ascii="Candara" w:hAnsi="Candara"/>
                <w:b w:val="0"/>
                <w:sz w:val="20"/>
              </w:rPr>
              <w:t xml:space="preserve"> 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  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</w:p>
        </w:tc>
      </w:tr>
    </w:tbl>
    <w:p w:rsidR="005905DF" w:rsidRPr="007E5B29" w:rsidRDefault="005905DF" w:rsidP="005905DF">
      <w:pPr>
        <w:ind w:left="-284" w:right="-994"/>
        <w:rPr>
          <w:rFonts w:ascii="Candara" w:hAnsi="Candara"/>
          <w:sz w:val="20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5905DF" w:rsidRPr="007E5B29" w:rsidTr="005905D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DF" w:rsidRPr="007E5B29" w:rsidRDefault="005905DF" w:rsidP="00531321">
            <w:pPr>
              <w:pStyle w:val="Ttulo3"/>
              <w:tabs>
                <w:tab w:val="left" w:pos="3332"/>
              </w:tabs>
              <w:spacing w:before="0" w:after="0"/>
              <w:rPr>
                <w:rFonts w:ascii="Candara" w:hAnsi="Candara"/>
                <w:sz w:val="20"/>
              </w:rPr>
            </w:pPr>
            <w:r w:rsidRPr="00B446DA">
              <w:rPr>
                <w:rFonts w:ascii="Candara" w:hAnsi="Candara"/>
                <w:sz w:val="22"/>
              </w:rPr>
              <w:t xml:space="preserve">CENTRO DE </w:t>
            </w:r>
            <w:r>
              <w:rPr>
                <w:rFonts w:ascii="Candara" w:hAnsi="Candara"/>
                <w:sz w:val="22"/>
              </w:rPr>
              <w:t>DESTINO</w:t>
            </w:r>
            <w:r>
              <w:rPr>
                <w:rFonts w:ascii="Candara" w:hAnsi="Candara"/>
                <w:sz w:val="20"/>
              </w:rPr>
              <w:tab/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5905DF" w:rsidRPr="007E5B29" w:rsidTr="005905D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5DF" w:rsidRPr="007E5B29" w:rsidRDefault="000B4E32" w:rsidP="00531321">
            <w:pPr>
              <w:ind w:right="-992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El/la</w:t>
            </w:r>
            <w:r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5DF" w:rsidRPr="007E5B29" w:rsidRDefault="000B4E32" w:rsidP="00531321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El/la</w:t>
            </w: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Decano/a o Director/a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0B4E32" w:rsidRPr="007E5B29" w:rsidTr="00CA5715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0B4E32">
            <w:pPr>
              <w:ind w:right="-992"/>
              <w:rPr>
                <w:rFonts w:ascii="Candara" w:hAnsi="Candara"/>
                <w:sz w:val="20"/>
              </w:rPr>
            </w:pPr>
            <w:r w:rsidRPr="002B3D16">
              <w:rPr>
                <w:rFonts w:ascii="Candara" w:hAnsi="Candara"/>
                <w:sz w:val="16"/>
              </w:rPr>
              <w:t>Fdo.:</w:t>
            </w:r>
            <w:r w:rsidRPr="005905DF">
              <w:rPr>
                <w:rFonts w:ascii="Candara" w:hAnsi="Candara"/>
                <w:color w:val="0000FF"/>
                <w:sz w:val="16"/>
              </w:rPr>
              <w:t xml:space="preserve"> </w:t>
            </w:r>
            <w:r>
              <w:rPr>
                <w:rFonts w:ascii="Candara" w:hAnsi="Candara"/>
                <w:color w:val="0000FF"/>
                <w:sz w:val="16"/>
              </w:rPr>
              <w:t xml:space="preserve">  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531321">
            <w:pPr>
              <w:ind w:right="-994"/>
              <w:rPr>
                <w:rFonts w:ascii="Candara" w:hAnsi="Candara"/>
                <w:b/>
                <w:sz w:val="18"/>
              </w:rPr>
            </w:pPr>
          </w:p>
          <w:p w:rsidR="000B4E32" w:rsidRPr="00F33D07" w:rsidRDefault="000B4E32" w:rsidP="000B4E32">
            <w:pPr>
              <w:ind w:right="-994"/>
              <w:rPr>
                <w:rFonts w:ascii="Candara" w:hAnsi="Candara"/>
                <w:sz w:val="20"/>
              </w:rPr>
            </w:pPr>
            <w:r w:rsidRPr="002B3D16">
              <w:rPr>
                <w:rFonts w:ascii="Candara" w:hAnsi="Candara"/>
                <w:sz w:val="16"/>
              </w:rPr>
              <w:t>Fdo.:</w:t>
            </w:r>
            <w:r w:rsidRPr="005905DF">
              <w:rPr>
                <w:rFonts w:ascii="Candara" w:hAnsi="Candara"/>
                <w:color w:val="0000FF"/>
                <w:sz w:val="16"/>
              </w:rPr>
              <w:t xml:space="preserve"> </w:t>
            </w:r>
            <w:r>
              <w:rPr>
                <w:rFonts w:ascii="Candara" w:hAnsi="Candara"/>
                <w:color w:val="0000FF"/>
                <w:sz w:val="16"/>
              </w:rPr>
              <w:t xml:space="preserve">  </w:t>
            </w:r>
          </w:p>
        </w:tc>
      </w:tr>
      <w:tr w:rsidR="005905DF" w:rsidRPr="007E5B29" w:rsidTr="005905DF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F" w:rsidRPr="007E5B29" w:rsidRDefault="005905DF" w:rsidP="00531321">
            <w:pPr>
              <w:pStyle w:val="Ttulo4"/>
              <w:tabs>
                <w:tab w:val="center" w:pos="2340"/>
              </w:tabs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  <w:r w:rsidRPr="00C40103">
              <w:rPr>
                <w:rFonts w:ascii="Candara" w:hAnsi="Candara"/>
                <w:b w:val="0"/>
                <w:sz w:val="20"/>
              </w:rPr>
              <w:t xml:space="preserve"> 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  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F" w:rsidRPr="007E5B29" w:rsidRDefault="005905DF" w:rsidP="00531321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  <w:r w:rsidRPr="00C40103">
              <w:rPr>
                <w:rFonts w:ascii="Candara" w:hAnsi="Candara"/>
                <w:b w:val="0"/>
                <w:sz w:val="20"/>
              </w:rPr>
              <w:t xml:space="preserve"> 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  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  <w:r w:rsidRPr="005905DF">
              <w:rPr>
                <w:rFonts w:ascii="Candara" w:hAnsi="Candara"/>
                <w:b w:val="0"/>
                <w:color w:val="0000FF"/>
                <w:sz w:val="20"/>
              </w:rPr>
              <w:t xml:space="preserve">       </w:t>
            </w:r>
            <w:r w:rsidRPr="00C40103">
              <w:rPr>
                <w:rFonts w:ascii="Candara" w:hAnsi="Candara"/>
                <w:b w:val="0"/>
                <w:sz w:val="20"/>
              </w:rPr>
              <w:t>/</w:t>
            </w:r>
          </w:p>
        </w:tc>
      </w:tr>
    </w:tbl>
    <w:p w:rsidR="007E5B29" w:rsidRPr="009F33F7" w:rsidRDefault="009F33F7" w:rsidP="009F33F7">
      <w:pPr>
        <w:jc w:val="center"/>
        <w:rPr>
          <w:rFonts w:ascii="Candara" w:hAnsi="Candara"/>
          <w:b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br w:type="page"/>
      </w:r>
    </w:p>
    <w:p w:rsidR="007E5B29" w:rsidRDefault="008D473C" w:rsidP="008D473C">
      <w:pPr>
        <w:jc w:val="center"/>
        <w:rPr>
          <w:rFonts w:ascii="Candara" w:hAnsi="Candara"/>
          <w:b/>
          <w:sz w:val="19"/>
          <w:szCs w:val="19"/>
          <w:lang w:val="es-ES"/>
        </w:rPr>
      </w:pPr>
      <w:r w:rsidRPr="009F33F7">
        <w:rPr>
          <w:rFonts w:ascii="Candara" w:hAnsi="Candara"/>
          <w:b/>
          <w:szCs w:val="19"/>
          <w:lang w:val="es-ES"/>
        </w:rPr>
        <w:t>ANEXO. REDUCCIÓN O AMPLIACIÓN DE ESTANCIA DE INTERCAMBIO</w:t>
      </w:r>
    </w:p>
    <w:p w:rsidR="005905DF" w:rsidRDefault="005905DF" w:rsidP="005905DF">
      <w:pPr>
        <w:ind w:left="-284" w:right="-994"/>
        <w:rPr>
          <w:rFonts w:ascii="Candara" w:hAnsi="Candara"/>
          <w:sz w:val="20"/>
        </w:rPr>
      </w:pPr>
    </w:p>
    <w:p w:rsidR="005905DF" w:rsidRPr="007E5B29" w:rsidRDefault="005905DF" w:rsidP="005905DF">
      <w:pPr>
        <w:ind w:left="-284" w:right="-994"/>
        <w:rPr>
          <w:rFonts w:ascii="Candara" w:hAnsi="Candara"/>
          <w:sz w:val="20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2410"/>
      </w:tblGrid>
      <w:tr w:rsidR="005905DF" w:rsidRPr="007E5B29" w:rsidTr="005905DF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DF" w:rsidRPr="005905DF" w:rsidRDefault="005905DF" w:rsidP="00531321">
            <w:pPr>
              <w:ind w:right="-994"/>
              <w:rPr>
                <w:rFonts w:ascii="Candara" w:hAnsi="Candara"/>
                <w:color w:val="0000FF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Apellidos y Nombre del Estudiante:</w:t>
            </w:r>
            <w:r>
              <w:rPr>
                <w:rFonts w:ascii="Candara" w:hAnsi="Candara"/>
                <w:color w:val="0000FF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DF" w:rsidRPr="005905DF" w:rsidRDefault="005905DF" w:rsidP="00531321">
            <w:pPr>
              <w:ind w:right="-994"/>
              <w:rPr>
                <w:rFonts w:ascii="Candara" w:hAnsi="Candara"/>
                <w:color w:val="0000FF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  <w:r>
              <w:rPr>
                <w:rFonts w:ascii="Candara" w:hAnsi="Candara"/>
                <w:color w:val="0000FF"/>
                <w:sz w:val="20"/>
                <w:lang w:val="fr-FR"/>
              </w:rPr>
              <w:t xml:space="preserve"> </w:t>
            </w:r>
          </w:p>
        </w:tc>
      </w:tr>
      <w:tr w:rsidR="005905DF" w:rsidRPr="007E5B29" w:rsidTr="005905D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DF" w:rsidRPr="005905DF" w:rsidRDefault="005905DF" w:rsidP="00531321">
            <w:pPr>
              <w:ind w:right="-994"/>
              <w:rPr>
                <w:rFonts w:ascii="Candara" w:hAnsi="Candara"/>
                <w:color w:val="0000FF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Origen:</w:t>
            </w:r>
            <w:r>
              <w:rPr>
                <w:rFonts w:ascii="Candara" w:hAnsi="Candara"/>
                <w:color w:val="0000FF"/>
                <w:sz w:val="20"/>
              </w:rPr>
              <w:t xml:space="preserve">   UNIVERSIDAD DE GRANADA</w:t>
            </w:r>
          </w:p>
        </w:tc>
      </w:tr>
    </w:tbl>
    <w:p w:rsidR="005905DF" w:rsidRPr="007E5B29" w:rsidRDefault="005905DF" w:rsidP="005905DF">
      <w:pPr>
        <w:ind w:right="-994"/>
        <w:rPr>
          <w:rFonts w:ascii="Candara" w:hAnsi="Candara"/>
          <w:sz w:val="20"/>
        </w:rPr>
      </w:pPr>
    </w:p>
    <w:p w:rsidR="007E5B29" w:rsidRPr="005905DF" w:rsidRDefault="007E5B29" w:rsidP="007E5B29">
      <w:pPr>
        <w:rPr>
          <w:rFonts w:ascii="Candara" w:hAnsi="Candara"/>
          <w:b/>
          <w:sz w:val="19"/>
          <w:szCs w:val="19"/>
        </w:rPr>
      </w:pPr>
    </w:p>
    <w:p w:rsidR="007E5B29" w:rsidRPr="00204DD7" w:rsidRDefault="009F33F7" w:rsidP="007E5B29">
      <w:pPr>
        <w:rPr>
          <w:rFonts w:ascii="Candara" w:hAnsi="Candara"/>
          <w:b/>
          <w:sz w:val="19"/>
          <w:szCs w:val="19"/>
          <w:lang w:val="es-ES"/>
        </w:rPr>
      </w:pPr>
      <w:r w:rsidRPr="00204DD7">
        <w:rPr>
          <w:rFonts w:ascii="Candara" w:hAnsi="Candara"/>
          <w:b/>
          <w:sz w:val="19"/>
          <w:szCs w:val="19"/>
          <w:lang w:val="es-ES"/>
        </w:rPr>
        <w:t xml:space="preserve">REDUCCIÓN DE ESTANCIA </w:t>
      </w:r>
      <w:r>
        <w:rPr>
          <w:rFonts w:ascii="Candara" w:hAnsi="Candara"/>
          <w:b/>
          <w:sz w:val="19"/>
          <w:szCs w:val="19"/>
          <w:lang w:val="es-ES"/>
        </w:rPr>
        <w:t>DE CURSO COMPLETO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A </w:t>
      </w:r>
      <w:r>
        <w:rPr>
          <w:rFonts w:ascii="Candara" w:hAnsi="Candara"/>
          <w:b/>
          <w:sz w:val="19"/>
          <w:szCs w:val="19"/>
          <w:lang w:val="es-ES"/>
        </w:rPr>
        <w:t>MEDIO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2122"/>
        <w:gridCol w:w="2122"/>
        <w:gridCol w:w="2122"/>
      </w:tblGrid>
      <w:tr w:rsidR="007631A9" w:rsidRPr="00C264C9" w:rsidTr="0081645C">
        <w:trPr>
          <w:trHeight w:val="2822"/>
        </w:trPr>
        <w:tc>
          <w:tcPr>
            <w:tcW w:w="3489" w:type="dxa"/>
            <w:shd w:val="clear" w:color="auto" w:fill="auto"/>
          </w:tcPr>
          <w:p w:rsidR="007631A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Default="007631A9" w:rsidP="00DE7BBD">
            <w:pPr>
              <w:ind w:right="-57"/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 xml:space="preserve">Fecha de inicio de la estancia: </w:t>
            </w:r>
            <w:r w:rsid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/</w:t>
            </w:r>
            <w:r w:rsid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/201</w:t>
            </w:r>
            <w:r w:rsidR="00DE7BBD" w:rsidRP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>…</w:t>
            </w:r>
          </w:p>
          <w:p w:rsidR="007631A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</w:t>
            </w:r>
            <w:r w:rsidR="00F50514">
              <w:rPr>
                <w:rFonts w:ascii="Candara" w:hAnsi="Candara"/>
                <w:sz w:val="19"/>
                <w:szCs w:val="19"/>
                <w:lang w:val="es-ES"/>
              </w:rPr>
              <w:t xml:space="preserve">: </w:t>
            </w:r>
            <w:r w:rsid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  </w:t>
            </w:r>
            <w:r w:rsidR="00F50514">
              <w:rPr>
                <w:rFonts w:ascii="Candara" w:hAnsi="Candara"/>
                <w:sz w:val="19"/>
                <w:szCs w:val="19"/>
                <w:lang w:val="es-ES"/>
              </w:rPr>
              <w:t>/</w:t>
            </w:r>
            <w:r w:rsid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</w:t>
            </w:r>
            <w:r w:rsidR="00F50514">
              <w:rPr>
                <w:rFonts w:ascii="Candara" w:hAnsi="Candara"/>
                <w:sz w:val="19"/>
                <w:szCs w:val="19"/>
                <w:lang w:val="es-ES"/>
              </w:rPr>
              <w:t>/201</w:t>
            </w:r>
            <w:r w:rsidR="001E4EF1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>…</w:t>
            </w:r>
          </w:p>
          <w:p w:rsidR="007631A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e aprobación</w:t>
            </w:r>
            <w:r w:rsidR="00F50514">
              <w:rPr>
                <w:rFonts w:ascii="Candara" w:hAnsi="Candara"/>
                <w:sz w:val="19"/>
                <w:szCs w:val="19"/>
                <w:lang w:val="es-ES"/>
              </w:rPr>
              <w:t xml:space="preserve">:   </w:t>
            </w:r>
            <w:r w:rsid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</w:t>
            </w:r>
            <w:r w:rsidR="00F50514">
              <w:rPr>
                <w:rFonts w:ascii="Candara" w:hAnsi="Candara"/>
                <w:sz w:val="19"/>
                <w:szCs w:val="19"/>
                <w:lang w:val="es-ES"/>
              </w:rPr>
              <w:t>/</w:t>
            </w:r>
            <w:r w:rsid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  </w:t>
            </w:r>
            <w:r w:rsidR="00F50514">
              <w:rPr>
                <w:rFonts w:ascii="Candara" w:hAnsi="Candara"/>
                <w:sz w:val="19"/>
                <w:szCs w:val="19"/>
                <w:lang w:val="es-ES"/>
              </w:rPr>
              <w:t>/201</w:t>
            </w:r>
            <w:r w:rsidR="00F50514" w:rsidRP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>…</w:t>
            </w:r>
          </w:p>
          <w:p w:rsidR="007631A9" w:rsidRPr="00C264C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</w:tc>
        <w:tc>
          <w:tcPr>
            <w:tcW w:w="2122" w:type="dxa"/>
            <w:shd w:val="clear" w:color="auto" w:fill="auto"/>
          </w:tcPr>
          <w:p w:rsidR="007631A9" w:rsidRDefault="007631A9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122" w:type="dxa"/>
            <w:shd w:val="clear" w:color="auto" w:fill="auto"/>
          </w:tcPr>
          <w:p w:rsidR="007631A9" w:rsidRDefault="007631A9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</w:t>
            </w:r>
            <w:r w:rsidR="005E63D8">
              <w:rPr>
                <w:rFonts w:ascii="Candara" w:hAnsi="Candara"/>
                <w:sz w:val="19"/>
                <w:szCs w:val="19"/>
                <w:lang w:val="es-ES"/>
              </w:rPr>
              <w:t>/a</w:t>
            </w: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 xml:space="preserve"> universidad origen</w:t>
            </w:r>
          </w:p>
        </w:tc>
        <w:tc>
          <w:tcPr>
            <w:tcW w:w="2122" w:type="dxa"/>
            <w:shd w:val="clear" w:color="auto" w:fill="auto"/>
          </w:tcPr>
          <w:p w:rsidR="007631A9" w:rsidRDefault="007631A9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</w:t>
            </w:r>
            <w:r w:rsidR="005E63D8">
              <w:rPr>
                <w:rFonts w:ascii="Candara" w:hAnsi="Candara"/>
                <w:sz w:val="19"/>
                <w:szCs w:val="19"/>
                <w:lang w:val="es-ES"/>
              </w:rPr>
              <w:t>/a</w:t>
            </w: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 xml:space="preserve"> universidad de destino</w:t>
            </w:r>
          </w:p>
        </w:tc>
      </w:tr>
    </w:tbl>
    <w:p w:rsidR="007E5B29" w:rsidRDefault="007E5B29" w:rsidP="007E5B29">
      <w:pPr>
        <w:rPr>
          <w:rFonts w:ascii="Candara" w:hAnsi="Candara"/>
          <w:lang w:val="es-ES"/>
        </w:rPr>
      </w:pPr>
    </w:p>
    <w:p w:rsidR="007E5B29" w:rsidRDefault="007E5B29" w:rsidP="007E5B29">
      <w:pPr>
        <w:rPr>
          <w:rFonts w:ascii="Candara" w:hAnsi="Candara"/>
          <w:lang w:val="es-ES"/>
        </w:rPr>
      </w:pPr>
    </w:p>
    <w:p w:rsidR="007E5B29" w:rsidRPr="00204DD7" w:rsidRDefault="009F33F7" w:rsidP="007E5B29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AMPLIACIÓN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DE </w:t>
      </w:r>
      <w:r>
        <w:rPr>
          <w:rFonts w:ascii="Candara" w:hAnsi="Candara"/>
          <w:b/>
          <w:sz w:val="19"/>
          <w:szCs w:val="19"/>
          <w:lang w:val="es-ES"/>
        </w:rPr>
        <w:t>ESTANCIA DE MEDIO CURSO A CURSO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121"/>
        <w:gridCol w:w="2121"/>
        <w:gridCol w:w="2121"/>
      </w:tblGrid>
      <w:tr w:rsidR="007631A9" w:rsidRPr="00C264C9" w:rsidTr="0081645C">
        <w:trPr>
          <w:trHeight w:val="2822"/>
        </w:trPr>
        <w:tc>
          <w:tcPr>
            <w:tcW w:w="3492" w:type="dxa"/>
            <w:shd w:val="clear" w:color="auto" w:fill="auto"/>
          </w:tcPr>
          <w:p w:rsidR="00F50514" w:rsidRDefault="00F50514" w:rsidP="00F50514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50514" w:rsidRDefault="00F50514" w:rsidP="00F50514">
            <w:pPr>
              <w:ind w:right="-57"/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 xml:space="preserve">Fecha de inicio de la estancia: </w:t>
            </w:r>
            <w:r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/</w:t>
            </w:r>
            <w:r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/201</w:t>
            </w:r>
            <w:r w:rsidRP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>…</w:t>
            </w:r>
          </w:p>
          <w:p w:rsidR="00F50514" w:rsidRDefault="00F50514" w:rsidP="00F50514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50514" w:rsidRDefault="00F50514" w:rsidP="00F50514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50514" w:rsidRDefault="00F50514" w:rsidP="00F50514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 xml:space="preserve">Fecha de fin de la estancia: </w:t>
            </w:r>
            <w:r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  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/</w:t>
            </w:r>
            <w:r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/201</w:t>
            </w:r>
            <w:r w:rsidR="001E4EF1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>…</w:t>
            </w:r>
          </w:p>
          <w:p w:rsidR="00F50514" w:rsidRDefault="00F50514" w:rsidP="00F50514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50514" w:rsidRDefault="00F50514" w:rsidP="00F50514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50514" w:rsidRPr="00C264C9" w:rsidRDefault="00F50514" w:rsidP="00F50514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50514" w:rsidRPr="00C264C9" w:rsidRDefault="00F50514" w:rsidP="00F50514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 xml:space="preserve">e aprobación:   </w:t>
            </w:r>
            <w:r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/</w:t>
            </w:r>
            <w:r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 xml:space="preserve">     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/201</w:t>
            </w:r>
            <w:r w:rsidRPr="00F50514">
              <w:rPr>
                <w:rFonts w:ascii="Candara" w:hAnsi="Candara"/>
                <w:color w:val="0000FF"/>
                <w:sz w:val="19"/>
                <w:szCs w:val="19"/>
                <w:lang w:val="es-ES"/>
              </w:rPr>
              <w:t>…</w:t>
            </w:r>
          </w:p>
          <w:p w:rsidR="00F50514" w:rsidRPr="00C264C9" w:rsidRDefault="00F50514" w:rsidP="00F50514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4D54C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</w:tc>
        <w:tc>
          <w:tcPr>
            <w:tcW w:w="2121" w:type="dxa"/>
            <w:shd w:val="clear" w:color="auto" w:fill="auto"/>
          </w:tcPr>
          <w:p w:rsidR="007631A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121" w:type="dxa"/>
            <w:shd w:val="clear" w:color="auto" w:fill="auto"/>
          </w:tcPr>
          <w:p w:rsidR="007631A9" w:rsidRDefault="007631A9" w:rsidP="004D54C1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4D54C1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</w:t>
            </w:r>
            <w:r w:rsidR="003D30CB">
              <w:rPr>
                <w:rFonts w:ascii="Candara" w:hAnsi="Candara"/>
                <w:sz w:val="19"/>
                <w:szCs w:val="19"/>
                <w:lang w:val="es-ES"/>
              </w:rPr>
              <w:t>/a</w:t>
            </w: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 xml:space="preserve"> universidad origen</w:t>
            </w:r>
          </w:p>
        </w:tc>
        <w:tc>
          <w:tcPr>
            <w:tcW w:w="2121" w:type="dxa"/>
            <w:shd w:val="clear" w:color="auto" w:fill="auto"/>
          </w:tcPr>
          <w:p w:rsidR="007631A9" w:rsidRDefault="007631A9" w:rsidP="004D54C1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631A9" w:rsidRPr="00C264C9" w:rsidRDefault="007631A9" w:rsidP="004D54C1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</w:t>
            </w:r>
            <w:r w:rsidR="003D30CB">
              <w:rPr>
                <w:rFonts w:ascii="Candara" w:hAnsi="Candara"/>
                <w:sz w:val="19"/>
                <w:szCs w:val="19"/>
                <w:lang w:val="es-ES"/>
              </w:rPr>
              <w:t>/a</w:t>
            </w: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 xml:space="preserve"> universidad de destino</w:t>
            </w:r>
          </w:p>
        </w:tc>
      </w:tr>
    </w:tbl>
    <w:p w:rsidR="007E5B29" w:rsidRPr="00CB2B3E" w:rsidRDefault="007E5B29" w:rsidP="007E5B29">
      <w:pPr>
        <w:rPr>
          <w:rFonts w:ascii="Candara" w:hAnsi="Candara"/>
          <w:lang w:val="es-ES"/>
        </w:rPr>
      </w:pPr>
    </w:p>
    <w:p w:rsidR="00024329" w:rsidRPr="000826F1" w:rsidRDefault="00024329">
      <w:pPr>
        <w:spacing w:line="480" w:lineRule="auto"/>
        <w:ind w:right="-1"/>
        <w:jc w:val="center"/>
        <w:rPr>
          <w:lang w:val="es-ES"/>
        </w:rPr>
      </w:pPr>
    </w:p>
    <w:sectPr w:rsidR="00024329" w:rsidRPr="000826F1" w:rsidSect="008D473C">
      <w:footerReference w:type="default" r:id="rId9"/>
      <w:pgSz w:w="11907" w:h="16840" w:code="9"/>
      <w:pgMar w:top="426" w:right="1134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2E" w:rsidRDefault="003B4C2E">
      <w:r>
        <w:separator/>
      </w:r>
    </w:p>
  </w:endnote>
  <w:endnote w:type="continuationSeparator" w:id="0">
    <w:p w:rsidR="003B4C2E" w:rsidRDefault="003B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68" w:rsidRPr="00A6147F" w:rsidRDefault="00376D68" w:rsidP="00376D68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18"/>
        <w:lang w:val="es-ES"/>
      </w:rPr>
    </w:pPr>
    <w:r w:rsidRPr="00A6147F">
      <w:rPr>
        <w:rFonts w:ascii="Times New Roman" w:eastAsia="Times New Roman" w:hAnsi="Times New Roman"/>
        <w:b/>
        <w:sz w:val="18"/>
        <w:lang w:val="es-ES"/>
      </w:rPr>
      <w:t xml:space="preserve">* Nota: </w:t>
    </w:r>
    <w:r w:rsidR="00FC2AB4" w:rsidRPr="00A6147F">
      <w:rPr>
        <w:rFonts w:ascii="Candara" w:hAnsi="Candara" w:cs="Arial"/>
        <w:sz w:val="16"/>
        <w:szCs w:val="18"/>
      </w:rPr>
      <w:t>El documento debe s</w:t>
    </w:r>
    <w:r w:rsidR="0024320D" w:rsidRPr="00A6147F">
      <w:rPr>
        <w:rFonts w:ascii="Candara" w:hAnsi="Candara" w:cs="Arial"/>
        <w:sz w:val="16"/>
        <w:szCs w:val="18"/>
      </w:rPr>
      <w:t>er cumplimentado por ordenador o a mano</w:t>
    </w:r>
    <w:r w:rsidR="00FC2AB4" w:rsidRPr="00A6147F">
      <w:rPr>
        <w:rFonts w:ascii="Candara" w:hAnsi="Candara" w:cs="Arial"/>
        <w:sz w:val="16"/>
        <w:szCs w:val="18"/>
      </w:rPr>
      <w:t xml:space="preserve"> con letras mayúsculas. </w:t>
    </w:r>
    <w:r w:rsidR="00FC2AB4" w:rsidRPr="00A6147F">
      <w:rPr>
        <w:rFonts w:ascii="Candara" w:hAnsi="Candara" w:cs="Arial"/>
        <w:b/>
        <w:sz w:val="16"/>
        <w:szCs w:val="18"/>
      </w:rPr>
      <w:t>No</w:t>
    </w:r>
    <w:r w:rsidR="00FC2AB4" w:rsidRPr="00A6147F">
      <w:rPr>
        <w:rFonts w:ascii="Candara" w:hAnsi="Candara" w:cs="Arial"/>
        <w:sz w:val="16"/>
        <w:szCs w:val="18"/>
      </w:rPr>
      <w:t xml:space="preserve"> </w:t>
    </w:r>
    <w:r w:rsidR="00FC2AB4" w:rsidRPr="00A6147F">
      <w:rPr>
        <w:rFonts w:ascii="Candara" w:hAnsi="Candara" w:cs="Arial"/>
        <w:b/>
        <w:sz w:val="16"/>
        <w:szCs w:val="18"/>
      </w:rPr>
      <w:t>se admitirán enmiendas o tachaduras en este impreso</w:t>
    </w:r>
  </w:p>
  <w:p w:rsidR="00376D68" w:rsidRDefault="00376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2E" w:rsidRDefault="003B4C2E">
      <w:r>
        <w:separator/>
      </w:r>
    </w:p>
  </w:footnote>
  <w:footnote w:type="continuationSeparator" w:id="0">
    <w:p w:rsidR="003B4C2E" w:rsidRDefault="003B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0"/>
    <w:rsid w:val="00024329"/>
    <w:rsid w:val="000436BB"/>
    <w:rsid w:val="00051152"/>
    <w:rsid w:val="000826F1"/>
    <w:rsid w:val="000B4E32"/>
    <w:rsid w:val="000B7FC5"/>
    <w:rsid w:val="001264B7"/>
    <w:rsid w:val="001641A6"/>
    <w:rsid w:val="00197148"/>
    <w:rsid w:val="001B4A2F"/>
    <w:rsid w:val="001E4EF1"/>
    <w:rsid w:val="0024320D"/>
    <w:rsid w:val="00246DCC"/>
    <w:rsid w:val="002B3D16"/>
    <w:rsid w:val="002E18DF"/>
    <w:rsid w:val="002F53C4"/>
    <w:rsid w:val="00303CEA"/>
    <w:rsid w:val="003158BD"/>
    <w:rsid w:val="00345D54"/>
    <w:rsid w:val="003536B7"/>
    <w:rsid w:val="00354FFB"/>
    <w:rsid w:val="00376D68"/>
    <w:rsid w:val="003B4C2E"/>
    <w:rsid w:val="003B6D5D"/>
    <w:rsid w:val="003C68B8"/>
    <w:rsid w:val="003D30CB"/>
    <w:rsid w:val="003F48BB"/>
    <w:rsid w:val="00414CF7"/>
    <w:rsid w:val="00450A53"/>
    <w:rsid w:val="0046718E"/>
    <w:rsid w:val="004D54C1"/>
    <w:rsid w:val="00514981"/>
    <w:rsid w:val="00514CF6"/>
    <w:rsid w:val="00531321"/>
    <w:rsid w:val="005404F5"/>
    <w:rsid w:val="005768C8"/>
    <w:rsid w:val="005905DF"/>
    <w:rsid w:val="005D197D"/>
    <w:rsid w:val="005E63D8"/>
    <w:rsid w:val="006218D8"/>
    <w:rsid w:val="00630082"/>
    <w:rsid w:val="00633D8F"/>
    <w:rsid w:val="006612AA"/>
    <w:rsid w:val="006B5F4C"/>
    <w:rsid w:val="006F2D40"/>
    <w:rsid w:val="006F78D9"/>
    <w:rsid w:val="0073310B"/>
    <w:rsid w:val="007631A9"/>
    <w:rsid w:val="007652AB"/>
    <w:rsid w:val="0077268D"/>
    <w:rsid w:val="00777866"/>
    <w:rsid w:val="007C75C1"/>
    <w:rsid w:val="007E5B29"/>
    <w:rsid w:val="00803968"/>
    <w:rsid w:val="0081645C"/>
    <w:rsid w:val="0089561A"/>
    <w:rsid w:val="008D473C"/>
    <w:rsid w:val="009B5D31"/>
    <w:rsid w:val="009C62F0"/>
    <w:rsid w:val="009F0A96"/>
    <w:rsid w:val="009F33F7"/>
    <w:rsid w:val="00A03F04"/>
    <w:rsid w:val="00A16748"/>
    <w:rsid w:val="00A6147F"/>
    <w:rsid w:val="00A762A3"/>
    <w:rsid w:val="00A912DA"/>
    <w:rsid w:val="00AC4FFD"/>
    <w:rsid w:val="00AE62C0"/>
    <w:rsid w:val="00B00B29"/>
    <w:rsid w:val="00B21D55"/>
    <w:rsid w:val="00B446DA"/>
    <w:rsid w:val="00BD08D3"/>
    <w:rsid w:val="00C40103"/>
    <w:rsid w:val="00C87281"/>
    <w:rsid w:val="00CA5715"/>
    <w:rsid w:val="00CE22AB"/>
    <w:rsid w:val="00CF395A"/>
    <w:rsid w:val="00D353ED"/>
    <w:rsid w:val="00D55524"/>
    <w:rsid w:val="00D87D71"/>
    <w:rsid w:val="00D92C50"/>
    <w:rsid w:val="00DA2E5D"/>
    <w:rsid w:val="00DE7BBD"/>
    <w:rsid w:val="00E0045F"/>
    <w:rsid w:val="00E06CAA"/>
    <w:rsid w:val="00E36EB7"/>
    <w:rsid w:val="00E461CF"/>
    <w:rsid w:val="00E85857"/>
    <w:rsid w:val="00EB34CB"/>
    <w:rsid w:val="00ED02FE"/>
    <w:rsid w:val="00EF18FE"/>
    <w:rsid w:val="00F2175A"/>
    <w:rsid w:val="00F33D07"/>
    <w:rsid w:val="00F36CA2"/>
    <w:rsid w:val="00F50514"/>
    <w:rsid w:val="00F51531"/>
    <w:rsid w:val="00F71CFB"/>
    <w:rsid w:val="00F80B63"/>
    <w:rsid w:val="00FC2AB4"/>
    <w:rsid w:val="00FD524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creator>Nombre</dc:creator>
  <cp:lastModifiedBy>Univerisidad de Granada</cp:lastModifiedBy>
  <cp:revision>2</cp:revision>
  <cp:lastPrinted>2006-10-26T13:06:00Z</cp:lastPrinted>
  <dcterms:created xsi:type="dcterms:W3CDTF">2019-02-13T08:02:00Z</dcterms:created>
  <dcterms:modified xsi:type="dcterms:W3CDTF">2019-02-13T08:02:00Z</dcterms:modified>
</cp:coreProperties>
</file>